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1F" w:rsidRPr="00C8671F" w:rsidRDefault="00C8671F" w:rsidP="00C8671F">
      <w:pPr>
        <w:rPr>
          <w:b/>
          <w:bCs/>
          <w:lang w:val="fr-FR"/>
        </w:rPr>
      </w:pPr>
      <w:proofErr w:type="gramStart"/>
      <w:r w:rsidRPr="00C8671F">
        <w:rPr>
          <w:b/>
          <w:bCs/>
          <w:i/>
          <w:iCs/>
          <w:u w:val="single"/>
        </w:rPr>
        <w:t>ACTE  NECESARE</w:t>
      </w:r>
      <w:proofErr w:type="gramEnd"/>
      <w:r w:rsidRPr="00C8671F">
        <w:rPr>
          <w:b/>
          <w:bCs/>
          <w:i/>
          <w:iCs/>
          <w:u w:val="single"/>
        </w:rPr>
        <w:t xml:space="preserve">  ÎN  VEDEREA  ÎNREGISTRARII  CĂSĂTORIEI</w:t>
      </w:r>
    </w:p>
    <w:p w:rsidR="00C8671F" w:rsidRPr="00C8671F" w:rsidRDefault="00C8671F" w:rsidP="00C8671F">
      <w:pPr>
        <w:numPr>
          <w:ilvl w:val="0"/>
          <w:numId w:val="10"/>
        </w:numPr>
        <w:rPr>
          <w:b/>
          <w:bCs/>
          <w:i/>
          <w:lang w:val="fr-FR"/>
        </w:rPr>
      </w:pPr>
      <w:proofErr w:type="spellStart"/>
      <w:r w:rsidRPr="00C8671F">
        <w:rPr>
          <w:b/>
          <w:bCs/>
          <w:lang w:val="fr-FR"/>
        </w:rPr>
        <w:t>Declaraţia</w:t>
      </w:r>
      <w:proofErr w:type="spellEnd"/>
      <w:r w:rsidRPr="00C8671F">
        <w:rPr>
          <w:b/>
          <w:bCs/>
          <w:lang w:val="fr-FR"/>
        </w:rPr>
        <w:t xml:space="preserve"> de </w:t>
      </w:r>
      <w:proofErr w:type="spellStart"/>
      <w:r w:rsidRPr="00C8671F">
        <w:rPr>
          <w:b/>
          <w:bCs/>
          <w:lang w:val="fr-FR"/>
        </w:rPr>
        <w:t>căsătorie</w:t>
      </w:r>
      <w:proofErr w:type="spellEnd"/>
      <w:r w:rsidRPr="00C8671F">
        <w:rPr>
          <w:b/>
          <w:bCs/>
          <w:lang w:val="fr-FR"/>
        </w:rPr>
        <w:t xml:space="preserve"> se face </w:t>
      </w:r>
      <w:proofErr w:type="spellStart"/>
      <w:r w:rsidRPr="00C8671F">
        <w:rPr>
          <w:b/>
          <w:bCs/>
          <w:lang w:val="fr-FR"/>
        </w:rPr>
        <w:t>personal</w:t>
      </w:r>
      <w:proofErr w:type="spellEnd"/>
      <w:r w:rsidRPr="00C8671F">
        <w:rPr>
          <w:b/>
          <w:bCs/>
          <w:lang w:val="fr-FR"/>
        </w:rPr>
        <w:t xml:space="preserve"> de </w:t>
      </w:r>
      <w:proofErr w:type="spellStart"/>
      <w:r w:rsidRPr="00C8671F">
        <w:rPr>
          <w:b/>
          <w:bCs/>
          <w:lang w:val="fr-FR"/>
        </w:rPr>
        <w:t>către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viitorii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soţi</w:t>
      </w:r>
      <w:proofErr w:type="spellEnd"/>
      <w:r w:rsidRPr="00C8671F">
        <w:rPr>
          <w:b/>
          <w:bCs/>
          <w:lang w:val="fr-FR"/>
        </w:rPr>
        <w:t xml:space="preserve">, </w:t>
      </w:r>
      <w:proofErr w:type="spellStart"/>
      <w:r w:rsidRPr="00C8671F">
        <w:rPr>
          <w:b/>
          <w:bCs/>
          <w:lang w:val="fr-FR"/>
        </w:rPr>
        <w:t>în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scris</w:t>
      </w:r>
      <w:proofErr w:type="spellEnd"/>
      <w:r w:rsidRPr="00C8671F">
        <w:rPr>
          <w:b/>
          <w:bCs/>
          <w:lang w:val="fr-FR"/>
        </w:rPr>
        <w:t xml:space="preserve">, la </w:t>
      </w:r>
      <w:proofErr w:type="spellStart"/>
      <w:r w:rsidRPr="00C8671F">
        <w:rPr>
          <w:b/>
          <w:bCs/>
          <w:lang w:val="fr-FR"/>
        </w:rPr>
        <w:t>primăria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unde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urmează</w:t>
      </w:r>
      <w:proofErr w:type="spellEnd"/>
      <w:r w:rsidRPr="00C8671F">
        <w:rPr>
          <w:b/>
          <w:bCs/>
          <w:lang w:val="fr-FR"/>
        </w:rPr>
        <w:t xml:space="preserve"> a se </w:t>
      </w:r>
      <w:proofErr w:type="spellStart"/>
      <w:r w:rsidRPr="00C8671F">
        <w:rPr>
          <w:b/>
          <w:bCs/>
          <w:lang w:val="fr-FR"/>
        </w:rPr>
        <w:t>încheia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căsătoria</w:t>
      </w:r>
      <w:proofErr w:type="spellEnd"/>
      <w:r w:rsidRPr="00C8671F">
        <w:rPr>
          <w:b/>
          <w:bCs/>
          <w:lang w:val="fr-FR"/>
        </w:rPr>
        <w:t>.</w:t>
      </w:r>
    </w:p>
    <w:p w:rsidR="00C8671F" w:rsidRPr="00C8671F" w:rsidRDefault="00C8671F" w:rsidP="00C8671F">
      <w:pPr>
        <w:rPr>
          <w:b/>
          <w:bCs/>
          <w:i/>
          <w:lang w:val="fr-FR"/>
        </w:rPr>
      </w:pPr>
    </w:p>
    <w:p w:rsidR="00C8671F" w:rsidRPr="00C8671F" w:rsidRDefault="00C8671F" w:rsidP="00C8671F">
      <w:pPr>
        <w:numPr>
          <w:ilvl w:val="0"/>
          <w:numId w:val="9"/>
        </w:numPr>
        <w:rPr>
          <w:b/>
          <w:i/>
          <w:lang w:val="fr-FR"/>
        </w:rPr>
      </w:pPr>
      <w:r w:rsidRPr="00C8671F">
        <w:rPr>
          <w:b/>
          <w:i/>
          <w:lang w:val="fr-FR"/>
        </w:rPr>
        <w:t>ACTE DE IDENTITATE SOŢ/SOŢIE +COPIE XEROX;</w:t>
      </w:r>
    </w:p>
    <w:p w:rsidR="00C8671F" w:rsidRPr="00C8671F" w:rsidRDefault="00C8671F" w:rsidP="00C8671F">
      <w:pPr>
        <w:numPr>
          <w:ilvl w:val="0"/>
          <w:numId w:val="9"/>
        </w:numPr>
        <w:rPr>
          <w:b/>
          <w:i/>
        </w:rPr>
      </w:pPr>
      <w:r w:rsidRPr="00C8671F">
        <w:rPr>
          <w:b/>
          <w:i/>
          <w:lang w:val="fr-FR"/>
        </w:rPr>
        <w:t>CERTIFICATELE DE NAŞTERE SOŢ/SOŢIE + COPIE XEROX</w:t>
      </w:r>
      <w:r w:rsidRPr="00C8671F">
        <w:rPr>
          <w:i/>
          <w:lang w:val="fr-FR"/>
        </w:rPr>
        <w:t>;</w:t>
      </w:r>
    </w:p>
    <w:p w:rsidR="00C8671F" w:rsidRPr="00C8671F" w:rsidRDefault="00C8671F" w:rsidP="00C8671F">
      <w:pPr>
        <w:numPr>
          <w:ilvl w:val="0"/>
          <w:numId w:val="9"/>
        </w:numPr>
        <w:rPr>
          <w:b/>
          <w:i/>
        </w:rPr>
      </w:pPr>
      <w:r w:rsidRPr="00C8671F">
        <w:rPr>
          <w:b/>
          <w:i/>
        </w:rPr>
        <w:t>CERTIFICATELE MEDICALE PRIVIND STAREA SĂNĂTĂŢII ACESTORA</w:t>
      </w:r>
      <w:r w:rsidRPr="00C8671F">
        <w:rPr>
          <w:i/>
        </w:rPr>
        <w:t xml:space="preserve"> (PRENUPŢIALE),</w:t>
      </w:r>
    </w:p>
    <w:p w:rsidR="00C8671F" w:rsidRPr="00C8671F" w:rsidRDefault="00C8671F" w:rsidP="00C8671F">
      <w:pPr>
        <w:numPr>
          <w:ilvl w:val="0"/>
          <w:numId w:val="9"/>
        </w:numPr>
        <w:rPr>
          <w:b/>
          <w:i/>
        </w:rPr>
      </w:pPr>
      <w:r w:rsidRPr="00C8671F">
        <w:rPr>
          <w:b/>
          <w:i/>
        </w:rPr>
        <w:t xml:space="preserve">O DECLARAŢIE TIP PE PROPRIA RĂSPUNDERE </w:t>
      </w:r>
      <w:r w:rsidRPr="00C8671F">
        <w:rPr>
          <w:i/>
        </w:rPr>
        <w:t xml:space="preserve">CĂ NU CUNOSC NICIUN MOTIV DE NATURĂ LEGALĂ CARE SĂ ÎMPIEDICE ÎNCHEIEREA CĂSĂTORIEI </w:t>
      </w:r>
    </w:p>
    <w:p w:rsidR="00C8671F" w:rsidRPr="00C8671F" w:rsidRDefault="00C8671F" w:rsidP="00C8671F">
      <w:pPr>
        <w:numPr>
          <w:ilvl w:val="0"/>
          <w:numId w:val="9"/>
        </w:numPr>
        <w:rPr>
          <w:b/>
          <w:i/>
        </w:rPr>
      </w:pPr>
      <w:r w:rsidRPr="00C8671F">
        <w:rPr>
          <w:b/>
          <w:i/>
        </w:rPr>
        <w:t>O DECLARAŢIE TIP PRIVIND NUMELE PE CARE LE VOR PURTA ÎN TIMPUL CĂSĂTORIEI.</w:t>
      </w:r>
    </w:p>
    <w:p w:rsidR="00C8671F" w:rsidRPr="001600EE" w:rsidRDefault="00C8671F" w:rsidP="001600EE">
      <w:pPr>
        <w:numPr>
          <w:ilvl w:val="0"/>
          <w:numId w:val="9"/>
        </w:numPr>
        <w:rPr>
          <w:b/>
          <w:i/>
          <w:lang w:val="fr-FR"/>
        </w:rPr>
      </w:pPr>
      <w:r w:rsidRPr="00C8671F">
        <w:rPr>
          <w:b/>
          <w:i/>
        </w:rPr>
        <w:t>2 CHITANŢE TAXĂ TIMBRU – 6 LEI PE NUMELE SOŢILOR;</w:t>
      </w:r>
    </w:p>
    <w:p w:rsidR="00C8671F" w:rsidRPr="00C8671F" w:rsidRDefault="00C8671F" w:rsidP="00C8671F">
      <w:pPr>
        <w:numPr>
          <w:ilvl w:val="0"/>
          <w:numId w:val="11"/>
        </w:numPr>
        <w:rPr>
          <w:b/>
          <w:u w:val="single"/>
          <w:lang w:val="fr-FR"/>
        </w:rPr>
      </w:pPr>
      <w:r w:rsidRPr="00C8671F">
        <w:rPr>
          <w:lang w:val="ro-RO"/>
        </w:rPr>
        <w:t>În ziua căsătoriei tinerii vor veni cu 2 martori, aceştia purtând asupra lor carţile de identitate.</w:t>
      </w:r>
    </w:p>
    <w:p w:rsidR="00C8671F" w:rsidRPr="00C8671F" w:rsidRDefault="00C8671F" w:rsidP="00C8671F">
      <w:pPr>
        <w:numPr>
          <w:ilvl w:val="0"/>
          <w:numId w:val="11"/>
        </w:numPr>
        <w:rPr>
          <w:b/>
          <w:u w:val="single"/>
          <w:lang w:val="fr-FR"/>
        </w:rPr>
      </w:pPr>
      <w:proofErr w:type="spellStart"/>
      <w:r w:rsidRPr="00C8671F">
        <w:rPr>
          <w:b/>
          <w:u w:val="single"/>
          <w:lang w:val="fr-FR"/>
        </w:rPr>
        <w:t>Persoanele</w:t>
      </w:r>
      <w:proofErr w:type="spellEnd"/>
      <w:r w:rsidRPr="00C8671F">
        <w:rPr>
          <w:b/>
          <w:u w:val="single"/>
          <w:lang w:val="fr-FR"/>
        </w:rPr>
        <w:t xml:space="preserve"> care nu </w:t>
      </w:r>
      <w:proofErr w:type="spellStart"/>
      <w:r w:rsidRPr="00C8671F">
        <w:rPr>
          <w:b/>
          <w:u w:val="single"/>
          <w:lang w:val="fr-FR"/>
        </w:rPr>
        <w:t>sunt</w:t>
      </w:r>
      <w:proofErr w:type="spellEnd"/>
      <w:r w:rsidRPr="00C8671F">
        <w:rPr>
          <w:b/>
          <w:u w:val="single"/>
          <w:lang w:val="fr-FR"/>
        </w:rPr>
        <w:t xml:space="preserve"> la prima </w:t>
      </w:r>
      <w:proofErr w:type="spellStart"/>
      <w:r w:rsidRPr="00C8671F">
        <w:rPr>
          <w:b/>
          <w:u w:val="single"/>
          <w:lang w:val="fr-FR"/>
        </w:rPr>
        <w:t>casatorie</w:t>
      </w:r>
      <w:proofErr w:type="spellEnd"/>
      <w:r w:rsidRPr="00C8671F">
        <w:rPr>
          <w:b/>
          <w:u w:val="single"/>
          <w:lang w:val="fr-FR"/>
        </w:rPr>
        <w:t xml:space="preserve"> mai au </w:t>
      </w:r>
      <w:proofErr w:type="spellStart"/>
      <w:r w:rsidRPr="00C8671F">
        <w:rPr>
          <w:b/>
          <w:u w:val="single"/>
          <w:lang w:val="fr-FR"/>
        </w:rPr>
        <w:t>nevoie</w:t>
      </w:r>
      <w:proofErr w:type="spellEnd"/>
      <w:r w:rsidRPr="00C8671F">
        <w:rPr>
          <w:b/>
          <w:u w:val="single"/>
          <w:lang w:val="fr-FR"/>
        </w:rPr>
        <w:t xml:space="preserve"> de </w:t>
      </w:r>
      <w:proofErr w:type="spellStart"/>
      <w:r w:rsidRPr="00C8671F">
        <w:rPr>
          <w:b/>
          <w:u w:val="single"/>
          <w:lang w:val="fr-FR"/>
        </w:rPr>
        <w:t>urmatoarele</w:t>
      </w:r>
      <w:proofErr w:type="spellEnd"/>
      <w:r w:rsidRPr="00C8671F">
        <w:rPr>
          <w:b/>
          <w:u w:val="single"/>
          <w:lang w:val="fr-FR"/>
        </w:rPr>
        <w:t xml:space="preserve"> acte:</w:t>
      </w:r>
      <w:r w:rsidRPr="00C8671F">
        <w:rPr>
          <w:b/>
          <w:u w:val="single"/>
          <w:lang w:val="fr-FR"/>
        </w:rPr>
        <w:br/>
      </w:r>
      <w:r w:rsidRPr="00C8671F">
        <w:rPr>
          <w:lang w:val="fr-FR"/>
        </w:rPr>
        <w:t xml:space="preserve">- </w:t>
      </w:r>
      <w:r w:rsidRPr="00C8671F">
        <w:rPr>
          <w:b/>
          <w:bCs/>
          <w:lang w:val="fr-FR"/>
        </w:rPr>
        <w:t xml:space="preserve">copia </w:t>
      </w:r>
      <w:proofErr w:type="spellStart"/>
      <w:r w:rsidRPr="00C8671F">
        <w:rPr>
          <w:b/>
          <w:bCs/>
          <w:lang w:val="fr-FR"/>
        </w:rPr>
        <w:t>sentintei</w:t>
      </w:r>
      <w:proofErr w:type="spellEnd"/>
      <w:r w:rsidRPr="00C8671F">
        <w:rPr>
          <w:b/>
          <w:bCs/>
          <w:lang w:val="fr-FR"/>
        </w:rPr>
        <w:t xml:space="preserve"> de </w:t>
      </w:r>
      <w:proofErr w:type="spellStart"/>
      <w:r w:rsidRPr="00C8671F">
        <w:rPr>
          <w:b/>
          <w:bCs/>
          <w:lang w:val="fr-FR"/>
        </w:rPr>
        <w:t>divort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sau</w:t>
      </w:r>
      <w:proofErr w:type="spellEnd"/>
      <w:r w:rsidRPr="00C8671F">
        <w:rPr>
          <w:b/>
          <w:bCs/>
          <w:lang w:val="fr-FR"/>
        </w:rPr>
        <w:t xml:space="preserve"> a </w:t>
      </w:r>
      <w:proofErr w:type="spellStart"/>
      <w:r w:rsidRPr="00C8671F">
        <w:rPr>
          <w:b/>
          <w:bCs/>
          <w:lang w:val="fr-FR"/>
        </w:rPr>
        <w:t>hotararii</w:t>
      </w:r>
      <w:proofErr w:type="spellEnd"/>
      <w:r w:rsidRPr="00C8671F">
        <w:rPr>
          <w:b/>
          <w:bCs/>
          <w:lang w:val="fr-FR"/>
        </w:rPr>
        <w:t xml:space="preserve"> de </w:t>
      </w:r>
      <w:proofErr w:type="spellStart"/>
      <w:r w:rsidRPr="00C8671F">
        <w:rPr>
          <w:b/>
          <w:bCs/>
          <w:lang w:val="fr-FR"/>
        </w:rPr>
        <w:t>anulare</w:t>
      </w:r>
      <w:proofErr w:type="spellEnd"/>
      <w:r w:rsidRPr="00C8671F">
        <w:rPr>
          <w:b/>
          <w:bCs/>
          <w:lang w:val="fr-FR"/>
        </w:rPr>
        <w:t xml:space="preserve"> a </w:t>
      </w:r>
      <w:proofErr w:type="spellStart"/>
      <w:r w:rsidRPr="00C8671F">
        <w:rPr>
          <w:b/>
          <w:bCs/>
          <w:lang w:val="fr-FR"/>
        </w:rPr>
        <w:t>unei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casatorii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anterioare</w:t>
      </w:r>
      <w:proofErr w:type="spellEnd"/>
      <w:r w:rsidRPr="00C8671F">
        <w:rPr>
          <w:b/>
          <w:bCs/>
          <w:lang w:val="fr-FR"/>
        </w:rPr>
        <w:t xml:space="preserve"> (original +copie)</w:t>
      </w:r>
      <w:r w:rsidRPr="00C8671F">
        <w:rPr>
          <w:lang w:val="fr-FR"/>
        </w:rPr>
        <w:br/>
        <w:t xml:space="preserve">- </w:t>
      </w:r>
      <w:proofErr w:type="spellStart"/>
      <w:r w:rsidRPr="00C8671F">
        <w:rPr>
          <w:b/>
          <w:bCs/>
          <w:lang w:val="fr-FR"/>
        </w:rPr>
        <w:t>certificatul</w:t>
      </w:r>
      <w:proofErr w:type="spellEnd"/>
      <w:r w:rsidRPr="00C8671F">
        <w:rPr>
          <w:b/>
          <w:bCs/>
          <w:lang w:val="fr-FR"/>
        </w:rPr>
        <w:t xml:space="preserve"> de </w:t>
      </w:r>
      <w:proofErr w:type="spellStart"/>
      <w:r w:rsidRPr="00C8671F">
        <w:rPr>
          <w:b/>
          <w:bCs/>
          <w:lang w:val="fr-FR"/>
        </w:rPr>
        <w:t>deces</w:t>
      </w:r>
      <w:proofErr w:type="spellEnd"/>
      <w:r w:rsidRPr="00C8671F">
        <w:rPr>
          <w:b/>
          <w:bCs/>
          <w:lang w:val="fr-FR"/>
        </w:rPr>
        <w:t xml:space="preserve"> al </w:t>
      </w:r>
      <w:proofErr w:type="spellStart"/>
      <w:r w:rsidRPr="00C8671F">
        <w:rPr>
          <w:b/>
          <w:bCs/>
          <w:lang w:val="fr-FR"/>
        </w:rPr>
        <w:t>fostului</w:t>
      </w:r>
      <w:proofErr w:type="spellEnd"/>
      <w:r w:rsidRPr="00C8671F">
        <w:rPr>
          <w:b/>
          <w:bCs/>
          <w:lang w:val="fr-FR"/>
        </w:rPr>
        <w:t xml:space="preserve"> sot (original +copie);</w:t>
      </w:r>
      <w:r w:rsidRPr="00C8671F">
        <w:rPr>
          <w:b/>
          <w:bCs/>
          <w:lang w:val="fr-FR"/>
        </w:rPr>
        <w:br/>
        <w:t>- </w:t>
      </w:r>
      <w:proofErr w:type="spellStart"/>
      <w:r w:rsidRPr="00C8671F">
        <w:rPr>
          <w:b/>
          <w:bCs/>
          <w:lang w:val="fr-FR"/>
        </w:rPr>
        <w:t>certificatul</w:t>
      </w:r>
      <w:proofErr w:type="spellEnd"/>
      <w:r w:rsidRPr="00C8671F">
        <w:rPr>
          <w:b/>
          <w:bCs/>
          <w:lang w:val="fr-FR"/>
        </w:rPr>
        <w:t xml:space="preserve"> de </w:t>
      </w:r>
      <w:proofErr w:type="spellStart"/>
      <w:r w:rsidRPr="00C8671F">
        <w:rPr>
          <w:b/>
          <w:bCs/>
          <w:lang w:val="fr-FR"/>
        </w:rPr>
        <w:t>casatorie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anterior</w:t>
      </w:r>
      <w:proofErr w:type="spellEnd"/>
      <w:r w:rsidRPr="00C8671F">
        <w:rPr>
          <w:b/>
          <w:bCs/>
          <w:lang w:val="fr-FR"/>
        </w:rPr>
        <w:t xml:space="preserve">, </w:t>
      </w:r>
      <w:proofErr w:type="spellStart"/>
      <w:r w:rsidRPr="00C8671F">
        <w:rPr>
          <w:b/>
          <w:bCs/>
          <w:lang w:val="fr-FR"/>
        </w:rPr>
        <w:t>cu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mentiunea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desfacerii</w:t>
      </w:r>
      <w:proofErr w:type="spellEnd"/>
      <w:r w:rsidRPr="00C8671F">
        <w:rPr>
          <w:b/>
          <w:bCs/>
          <w:lang w:val="fr-FR"/>
        </w:rPr>
        <w:t xml:space="preserve"> </w:t>
      </w:r>
      <w:proofErr w:type="spellStart"/>
      <w:r w:rsidRPr="00C8671F">
        <w:rPr>
          <w:b/>
          <w:bCs/>
          <w:lang w:val="fr-FR"/>
        </w:rPr>
        <w:t>casatoriei</w:t>
      </w:r>
      <w:proofErr w:type="spellEnd"/>
      <w:r w:rsidRPr="00C8671F">
        <w:rPr>
          <w:b/>
          <w:bCs/>
          <w:lang w:val="fr-FR"/>
        </w:rPr>
        <w:t>.</w:t>
      </w:r>
    </w:p>
    <w:p w:rsidR="00EB2F70" w:rsidRDefault="00EB2F70"/>
    <w:sectPr w:rsidR="00EB2F70" w:rsidSect="00E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822"/>
    <w:rsid w:val="00113E1D"/>
    <w:rsid w:val="001600EE"/>
    <w:rsid w:val="00610880"/>
    <w:rsid w:val="00894233"/>
    <w:rsid w:val="00AD0A44"/>
    <w:rsid w:val="00C8671F"/>
    <w:rsid w:val="00DA5822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Uvision</dc:creator>
  <cp:lastModifiedBy>Uvision</cp:lastModifiedBy>
  <cp:revision>2</cp:revision>
  <dcterms:created xsi:type="dcterms:W3CDTF">2016-03-17T10:26:00Z</dcterms:created>
  <dcterms:modified xsi:type="dcterms:W3CDTF">2016-03-17T10:26:00Z</dcterms:modified>
</cp:coreProperties>
</file>